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B" w:rsidRDefault="00CA35BB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</w:p>
    <w:p w:rsidR="00AD7AA9" w:rsidRPr="00804CE4" w:rsidRDefault="004E76B5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E96C70" w:rsidRPr="00804CE4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804CE4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04CE4">
        <w:rPr>
          <w:b/>
          <w:bCs/>
          <w:color w:val="000000"/>
          <w:sz w:val="24"/>
          <w:szCs w:val="24"/>
        </w:rPr>
        <w:t>FORMULARZ OFERTOWY</w:t>
      </w:r>
    </w:p>
    <w:p w:rsidR="00265F07" w:rsidRPr="00804CE4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0A5141" w:rsidRPr="00804CE4" w:rsidRDefault="00E96C70" w:rsidP="000A5141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0A5141" w:rsidRPr="000E11CC">
        <w:rPr>
          <w:b/>
          <w:color w:val="000000"/>
          <w:sz w:val="24"/>
          <w:szCs w:val="24"/>
        </w:rPr>
        <w:t xml:space="preserve">wykonanie i dostawę materiałów </w:t>
      </w:r>
      <w:r w:rsidR="00265F07" w:rsidRPr="000E11CC">
        <w:rPr>
          <w:b/>
          <w:color w:val="000000"/>
          <w:sz w:val="24"/>
          <w:szCs w:val="24"/>
        </w:rPr>
        <w:t xml:space="preserve">do ogrodzenia Wiejskiego Domu Ludowego w </w:t>
      </w:r>
      <w:r w:rsidR="000648DE">
        <w:rPr>
          <w:b/>
          <w:color w:val="000000"/>
          <w:sz w:val="24"/>
          <w:szCs w:val="24"/>
        </w:rPr>
        <w:t xml:space="preserve">Lewikowie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</w:t>
      </w:r>
      <w:r w:rsidR="00265F07">
        <w:rPr>
          <w:color w:val="000000"/>
          <w:sz w:val="24"/>
          <w:szCs w:val="24"/>
        </w:rPr>
        <w:br/>
      </w:r>
      <w:r w:rsidR="00AD7AA9">
        <w:rPr>
          <w:color w:val="000000"/>
          <w:sz w:val="24"/>
          <w:szCs w:val="24"/>
        </w:rPr>
        <w:t xml:space="preserve">w opisie zapytania ofertowego </w:t>
      </w:r>
    </w:p>
    <w:p w:rsidR="00265F07" w:rsidRDefault="00265F07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za kwotę :</w:t>
      </w:r>
    </w:p>
    <w:p w:rsidR="000A5141" w:rsidRPr="00804CE4" w:rsidRDefault="000A5141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AD7AA9" w:rsidRDefault="00265F07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E96C70" w:rsidRPr="00AD7AA9">
        <w:rPr>
          <w:color w:val="000000"/>
          <w:sz w:val="24"/>
          <w:szCs w:val="24"/>
        </w:rPr>
        <w:t>ena netto:</w:t>
      </w:r>
      <w:r w:rsidR="00AD7AA9" w:rsidRPr="00AD7AA9">
        <w:rPr>
          <w:color w:val="000000"/>
          <w:sz w:val="24"/>
          <w:szCs w:val="24"/>
        </w:rPr>
        <w:tab/>
      </w:r>
      <w:r w:rsidR="00E96C70" w:rsidRPr="00AD7AA9">
        <w:rPr>
          <w:color w:val="000000"/>
          <w:sz w:val="24"/>
          <w:szCs w:val="24"/>
        </w:rPr>
        <w:t xml:space="preserve"> ..........................................................................................zł</w:t>
      </w:r>
    </w:p>
    <w:p w:rsidR="00E96C70" w:rsidRPr="00AD7AA9" w:rsidRDefault="00265F07" w:rsidP="0007279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podatek VAT</w:t>
      </w:r>
      <w:r w:rsidR="00AD7AA9" w:rsidRPr="00AD7AA9">
        <w:rPr>
          <w:color w:val="000000"/>
          <w:sz w:val="24"/>
          <w:szCs w:val="24"/>
        </w:rPr>
        <w:tab/>
        <w:t xml:space="preserve"> </w:t>
      </w:r>
      <w:r w:rsidR="00E96C70" w:rsidRPr="00AD7AA9">
        <w:rPr>
          <w:color w:val="000000"/>
          <w:sz w:val="24"/>
          <w:szCs w:val="24"/>
        </w:rPr>
        <w:t>..........................................................................................</w:t>
      </w:r>
      <w:r>
        <w:rPr>
          <w:color w:val="000000"/>
          <w:sz w:val="24"/>
          <w:szCs w:val="24"/>
        </w:rPr>
        <w:t>zł</w:t>
      </w:r>
    </w:p>
    <w:p w:rsidR="00E96C70" w:rsidRPr="00AD7AA9" w:rsidRDefault="00265F07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brutto     </w:t>
      </w:r>
      <w:r w:rsidR="00AD7AA9" w:rsidRPr="00AD7AA9">
        <w:rPr>
          <w:color w:val="000000"/>
          <w:sz w:val="24"/>
          <w:szCs w:val="24"/>
        </w:rPr>
        <w:t xml:space="preserve"> </w:t>
      </w:r>
      <w:r w:rsidR="00E96C70" w:rsidRPr="00AD7AA9">
        <w:rPr>
          <w:color w:val="000000"/>
          <w:sz w:val="24"/>
          <w:szCs w:val="24"/>
        </w:rPr>
        <w:t>...........................................................</w:t>
      </w:r>
      <w:r w:rsidR="00AD7AA9" w:rsidRPr="00AD7AA9">
        <w:rPr>
          <w:color w:val="000000"/>
          <w:sz w:val="24"/>
          <w:szCs w:val="24"/>
        </w:rPr>
        <w:t>...............................z</w:t>
      </w:r>
      <w:r w:rsidR="00E96C70" w:rsidRPr="00AD7AA9">
        <w:rPr>
          <w:color w:val="000000"/>
          <w:sz w:val="24"/>
          <w:szCs w:val="24"/>
        </w:rPr>
        <w:t>ł</w:t>
      </w:r>
    </w:p>
    <w:p w:rsidR="00B7696C" w:rsidRDefault="00B7696C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Pr="00265F07" w:rsidRDefault="00E96C70" w:rsidP="00265F07">
      <w:pPr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Na łączną cenę oferty składają się następujące ceny :</w:t>
      </w:r>
    </w:p>
    <w:p w:rsidR="00265F07" w:rsidRPr="00265F07" w:rsidRDefault="00265F07" w:rsidP="00265F07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709"/>
        <w:gridCol w:w="1134"/>
        <w:gridCol w:w="1276"/>
      </w:tblGrid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5387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747BCF" w:rsidRPr="00747BCF" w:rsidRDefault="00747BCF" w:rsidP="00747BCF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BCF">
              <w:rPr>
                <w:rFonts w:ascii="Times New Roman" w:hAnsi="Times New Roman" w:cs="Times New Roman"/>
                <w:szCs w:val="24"/>
              </w:rPr>
              <w:t>Ilość</w:t>
            </w: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j.m.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Cena jedn.</w:t>
            </w:r>
            <w:r w:rsidRPr="00265F07">
              <w:rPr>
                <w:rFonts w:ascii="Times New Roman" w:hAnsi="Times New Roman" w:cs="Times New Roman"/>
                <w:szCs w:val="24"/>
              </w:rPr>
              <w:t xml:space="preserve"> netto</w:t>
            </w: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Wartość netto</w:t>
            </w: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387" w:type="dxa"/>
          </w:tcPr>
          <w:p w:rsidR="00747BCF" w:rsidRPr="00265F07" w:rsidRDefault="00747BCF" w:rsidP="00747BCF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Panel 1530x2500mm, Fi4mm, oczko 75x200, OC</w:t>
            </w:r>
          </w:p>
        </w:tc>
        <w:tc>
          <w:tcPr>
            <w:tcW w:w="850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747BCF" w:rsidRPr="00265F07" w:rsidRDefault="00747BCF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387" w:type="dxa"/>
          </w:tcPr>
          <w:p w:rsidR="00747BCF" w:rsidRPr="00265F07" w:rsidRDefault="00747BCF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Słupek + akcesoria 60x40mm, długość 2300mm, OC</w:t>
            </w:r>
          </w:p>
        </w:tc>
        <w:tc>
          <w:tcPr>
            <w:tcW w:w="850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65F07">
              <w:rPr>
                <w:rFonts w:ascii="Times New Roman" w:hAnsi="Times New Roman" w:cs="Times New Roman"/>
                <w:szCs w:val="24"/>
              </w:rPr>
              <w:t>2</w:t>
            </w:r>
          </w:p>
          <w:p w:rsidR="00747BCF" w:rsidRPr="00265F07" w:rsidRDefault="00747BCF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387" w:type="dxa"/>
          </w:tcPr>
          <w:p w:rsidR="00747BCF" w:rsidRDefault="00747BCF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Podmurówka 246x25cm + łącznik </w:t>
            </w:r>
          </w:p>
          <w:p w:rsidR="00747BCF" w:rsidRPr="00265F07" w:rsidRDefault="00D51C9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+ </w:t>
            </w:r>
            <w:bookmarkStart w:id="0" w:name="_GoBack"/>
            <w:bookmarkEnd w:id="0"/>
            <w:r w:rsidR="00747BCF">
              <w:rPr>
                <w:rFonts w:ascii="Times New Roman" w:hAnsi="Times New Roman" w:cs="Times New Roman"/>
                <w:szCs w:val="24"/>
              </w:rPr>
              <w:t>Dodatkowy łącznik</w:t>
            </w:r>
          </w:p>
        </w:tc>
        <w:tc>
          <w:tcPr>
            <w:tcW w:w="850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387" w:type="dxa"/>
          </w:tcPr>
          <w:p w:rsidR="00747BCF" w:rsidRPr="00265F07" w:rsidRDefault="00D51C9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Brama dwuskrzydłowa panelowa L4m x H1,73m, OC</w:t>
            </w:r>
          </w:p>
        </w:tc>
        <w:tc>
          <w:tcPr>
            <w:tcW w:w="850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675" w:type="dxa"/>
          </w:tcPr>
          <w:p w:rsidR="00747BCF" w:rsidRPr="00265F07" w:rsidRDefault="00D51C9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747BCF" w:rsidRPr="00265F0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87" w:type="dxa"/>
          </w:tcPr>
          <w:p w:rsidR="00747BCF" w:rsidRPr="00265F07" w:rsidRDefault="00D51C97" w:rsidP="00265F07">
            <w:pPr>
              <w:spacing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Furtka panelowa L1,2m x H 1,73, OC</w:t>
            </w:r>
          </w:p>
        </w:tc>
        <w:tc>
          <w:tcPr>
            <w:tcW w:w="850" w:type="dxa"/>
          </w:tcPr>
          <w:p w:rsidR="00747BCF" w:rsidRPr="00265F07" w:rsidRDefault="00D51C97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747BCF" w:rsidRPr="00265F07" w:rsidRDefault="00747BCF" w:rsidP="00265F07">
            <w:pPr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5F07">
              <w:rPr>
                <w:rFonts w:ascii="Times New Roman" w:hAnsi="Times New Roman" w:cs="Times New Roman"/>
                <w:szCs w:val="24"/>
              </w:rPr>
              <w:t>szt.</w:t>
            </w:r>
          </w:p>
        </w:tc>
        <w:tc>
          <w:tcPr>
            <w:tcW w:w="1134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BCF" w:rsidRPr="00265F07" w:rsidTr="00D51C97">
        <w:tc>
          <w:tcPr>
            <w:tcW w:w="7621" w:type="dxa"/>
            <w:gridSpan w:val="4"/>
            <w:tcBorders>
              <w:left w:val="nil"/>
              <w:bottom w:val="nil"/>
            </w:tcBorders>
          </w:tcPr>
          <w:p w:rsidR="00747BCF" w:rsidRPr="00265F07" w:rsidRDefault="00747BCF" w:rsidP="00265F07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47BCF" w:rsidRPr="00747BCF" w:rsidRDefault="00747BCF" w:rsidP="00747BCF">
            <w:pPr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BCF">
              <w:rPr>
                <w:rFonts w:ascii="Times New Roman" w:hAnsi="Times New Roman" w:cs="Times New Roman"/>
                <w:szCs w:val="24"/>
              </w:rPr>
              <w:t>Ogółem</w:t>
            </w:r>
          </w:p>
          <w:p w:rsidR="00747BCF" w:rsidRPr="00265F07" w:rsidRDefault="00747BCF" w:rsidP="00747BCF">
            <w:pPr>
              <w:spacing w:before="0" w:after="0"/>
              <w:jc w:val="center"/>
              <w:rPr>
                <w:szCs w:val="24"/>
              </w:rPr>
            </w:pPr>
            <w:r w:rsidRPr="00747BCF">
              <w:rPr>
                <w:rFonts w:ascii="Times New Roman" w:hAnsi="Times New Roman" w:cs="Times New Roman"/>
                <w:szCs w:val="24"/>
              </w:rPr>
              <w:t>netto</w:t>
            </w:r>
          </w:p>
        </w:tc>
        <w:tc>
          <w:tcPr>
            <w:tcW w:w="1276" w:type="dxa"/>
          </w:tcPr>
          <w:p w:rsidR="00747BCF" w:rsidRPr="00265F07" w:rsidRDefault="00747BCF" w:rsidP="00265F07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B7696C" w:rsidRPr="00265F07" w:rsidRDefault="00B7696C" w:rsidP="00265F07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2. Wymagany termin wykonania zamówienia ustala się w terminie </w:t>
      </w:r>
      <w:r w:rsidR="00332862">
        <w:rPr>
          <w:color w:val="000000"/>
          <w:sz w:val="24"/>
          <w:szCs w:val="24"/>
        </w:rPr>
        <w:t>7</w:t>
      </w:r>
      <w:r w:rsidRPr="00804CE4">
        <w:rPr>
          <w:color w:val="000000"/>
          <w:sz w:val="24"/>
          <w:szCs w:val="24"/>
        </w:rPr>
        <w:t xml:space="preserve"> dni od dnia</w:t>
      </w:r>
      <w:r w:rsidR="00332862">
        <w:rPr>
          <w:color w:val="000000"/>
          <w:sz w:val="24"/>
          <w:szCs w:val="24"/>
        </w:rPr>
        <w:t xml:space="preserve"> otrzymania zlecenia</w:t>
      </w:r>
      <w:r w:rsidR="00CA35BB">
        <w:rPr>
          <w:color w:val="000000"/>
          <w:sz w:val="24"/>
          <w:szCs w:val="24"/>
        </w:rPr>
        <w:t>.</w:t>
      </w:r>
    </w:p>
    <w:p w:rsidR="00CA35BB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804CE4" w:rsidRDefault="00CA35BB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96C70" w:rsidRPr="00804CE4">
        <w:rPr>
          <w:color w:val="000000"/>
          <w:sz w:val="24"/>
          <w:szCs w:val="24"/>
        </w:rPr>
        <w:t>Osobą/osobami* do kontaktów z zamawiającym odpowiedzialnymi za wykonanie zobowiązań</w:t>
      </w: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CA35BB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96C70"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>
        <w:rPr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zastrzeżeń oraz uzyskaliśmy informacje ni</w:t>
      </w:r>
      <w:r>
        <w:rPr>
          <w:color w:val="000000"/>
          <w:sz w:val="24"/>
          <w:szCs w:val="24"/>
        </w:rPr>
        <w:t>ezbędne do przygotowania oferty.</w:t>
      </w: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E96C70" w:rsidRPr="00804CE4" w:rsidRDefault="00926E13" w:rsidP="00926E13">
      <w:pPr>
        <w:autoSpaceDE w:val="0"/>
        <w:autoSpaceDN w:val="0"/>
        <w:adjustRightInd w:val="0"/>
        <w:spacing w:before="0" w:after="0"/>
        <w:ind w:left="2832"/>
        <w:jc w:val="lef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>Czytelne podpisy osób uprawnionych do reprezentowania wykonawcy</w:t>
      </w:r>
    </w:p>
    <w:p w:rsidR="00926E13" w:rsidRDefault="00926E13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98" w:rsidRDefault="00904C98">
      <w:r>
        <w:separator/>
      </w:r>
    </w:p>
  </w:endnote>
  <w:endnote w:type="continuationSeparator" w:id="0">
    <w:p w:rsidR="00904C98" w:rsidRDefault="009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51C97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98" w:rsidRDefault="00904C98">
      <w:r>
        <w:separator/>
      </w:r>
    </w:p>
  </w:footnote>
  <w:footnote w:type="continuationSeparator" w:id="0">
    <w:p w:rsidR="00904C98" w:rsidRDefault="0090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265F07" w:rsidP="00265F07">
    <w:pPr>
      <w:pStyle w:val="Tekstpodstawowy"/>
      <w:tabs>
        <w:tab w:val="left" w:pos="8010"/>
      </w:tabs>
      <w:spacing w:before="0" w:after="0"/>
      <w:jc w:val="left"/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17257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9693-CCDF-43C2-AF52-A34D90E0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2014-10-15T12:46:00Z</cp:lastPrinted>
  <dcterms:created xsi:type="dcterms:W3CDTF">2016-08-23T07:55:00Z</dcterms:created>
  <dcterms:modified xsi:type="dcterms:W3CDTF">2016-08-23T07:55:00Z</dcterms:modified>
</cp:coreProperties>
</file>